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F605F" w14:textId="77777777" w:rsidR="00467865" w:rsidRPr="00344045" w:rsidRDefault="00856C35" w:rsidP="00C2023D">
      <w:pPr>
        <w:pStyle w:val="Heading1"/>
        <w:jc w:val="center"/>
        <w:rPr>
          <w:sz w:val="28"/>
          <w:szCs w:val="28"/>
        </w:rPr>
      </w:pPr>
      <w:r w:rsidRPr="00344045">
        <w:rPr>
          <w:sz w:val="28"/>
          <w:szCs w:val="28"/>
        </w:rPr>
        <w:t>Employment Application</w:t>
      </w:r>
    </w:p>
    <w:p w14:paraId="5E60DE72" w14:textId="77777777" w:rsidR="00856C35" w:rsidRPr="00344045" w:rsidRDefault="00856C35" w:rsidP="00856C35">
      <w:pPr>
        <w:pStyle w:val="Heading2"/>
      </w:pPr>
      <w:r w:rsidRPr="0034404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344045" w14:paraId="1261AE5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542B59F" w14:textId="77777777" w:rsidR="00A82BA3" w:rsidRPr="00344045" w:rsidRDefault="00A82BA3" w:rsidP="00490804">
            <w:r w:rsidRPr="00344045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B3E786B" w14:textId="77777777" w:rsidR="00A82BA3" w:rsidRPr="00344045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69E6AAE" w14:textId="77777777" w:rsidR="00A82BA3" w:rsidRPr="00344045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66F4577" w14:textId="77777777" w:rsidR="00A82BA3" w:rsidRPr="00344045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5C8BF2D" w14:textId="77777777" w:rsidR="00A82BA3" w:rsidRPr="00344045" w:rsidRDefault="00A82BA3" w:rsidP="00490804">
            <w:pPr>
              <w:pStyle w:val="Heading4"/>
            </w:pPr>
            <w:r w:rsidRPr="00344045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15AC5C4" w14:textId="77777777" w:rsidR="00A82BA3" w:rsidRPr="00344045" w:rsidRDefault="00A82BA3" w:rsidP="00440CD8">
            <w:pPr>
              <w:pStyle w:val="FieldText"/>
            </w:pPr>
          </w:p>
        </w:tc>
      </w:tr>
      <w:tr w:rsidR="00856C35" w:rsidRPr="00344045" w14:paraId="41C8C195" w14:textId="77777777" w:rsidTr="00856C35">
        <w:tc>
          <w:tcPr>
            <w:tcW w:w="1081" w:type="dxa"/>
            <w:vAlign w:val="bottom"/>
          </w:tcPr>
          <w:p w14:paraId="48694985" w14:textId="77777777" w:rsidR="00856C35" w:rsidRPr="00344045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A364E78" w14:textId="77777777" w:rsidR="00856C35" w:rsidRPr="00344045" w:rsidRDefault="00856C35" w:rsidP="00490804">
            <w:pPr>
              <w:pStyle w:val="Heading3"/>
            </w:pPr>
            <w:r w:rsidRPr="00344045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06D16FA" w14:textId="77777777" w:rsidR="00856C35" w:rsidRPr="00344045" w:rsidRDefault="00856C35" w:rsidP="00490804">
            <w:pPr>
              <w:pStyle w:val="Heading3"/>
            </w:pPr>
            <w:r w:rsidRPr="00344045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417564D" w14:textId="77777777" w:rsidR="00856C35" w:rsidRPr="00344045" w:rsidRDefault="00856C35" w:rsidP="00490804">
            <w:pPr>
              <w:pStyle w:val="Heading3"/>
            </w:pPr>
            <w:r w:rsidRPr="00344045">
              <w:t>M.I.</w:t>
            </w:r>
          </w:p>
        </w:tc>
        <w:tc>
          <w:tcPr>
            <w:tcW w:w="681" w:type="dxa"/>
            <w:vAlign w:val="bottom"/>
          </w:tcPr>
          <w:p w14:paraId="1E56ADE1" w14:textId="77777777" w:rsidR="00856C35" w:rsidRPr="00344045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E594569" w14:textId="77777777" w:rsidR="00856C35" w:rsidRPr="00344045" w:rsidRDefault="00856C35" w:rsidP="00856C35"/>
        </w:tc>
      </w:tr>
    </w:tbl>
    <w:p w14:paraId="4DB75575" w14:textId="77777777" w:rsidR="00856C35" w:rsidRPr="0034404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344045" w14:paraId="0D1812D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D564BAA" w14:textId="77777777" w:rsidR="00A82BA3" w:rsidRPr="00344045" w:rsidRDefault="00A82BA3" w:rsidP="00490804">
            <w:r w:rsidRPr="00344045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2A16A49" w14:textId="77777777" w:rsidR="00A82BA3" w:rsidRPr="00344045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774ED5" w14:textId="77777777" w:rsidR="00A82BA3" w:rsidRPr="00344045" w:rsidRDefault="00A82BA3" w:rsidP="00440CD8">
            <w:pPr>
              <w:pStyle w:val="FieldText"/>
            </w:pPr>
          </w:p>
        </w:tc>
      </w:tr>
      <w:tr w:rsidR="00856C35" w:rsidRPr="00344045" w14:paraId="609AB5F5" w14:textId="77777777" w:rsidTr="00871876">
        <w:tc>
          <w:tcPr>
            <w:tcW w:w="1081" w:type="dxa"/>
            <w:vAlign w:val="bottom"/>
          </w:tcPr>
          <w:p w14:paraId="6F97137F" w14:textId="77777777" w:rsidR="00856C35" w:rsidRPr="00344045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1D3F017" w14:textId="77777777" w:rsidR="00856C35" w:rsidRPr="00344045" w:rsidRDefault="00856C35" w:rsidP="00490804">
            <w:pPr>
              <w:pStyle w:val="Heading3"/>
            </w:pPr>
            <w:r w:rsidRPr="00344045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AAE6D10" w14:textId="77777777" w:rsidR="00856C35" w:rsidRPr="00344045" w:rsidRDefault="00856C35" w:rsidP="00490804">
            <w:pPr>
              <w:pStyle w:val="Heading3"/>
            </w:pPr>
            <w:r w:rsidRPr="00344045">
              <w:t>Apartment/Unit #</w:t>
            </w:r>
          </w:p>
        </w:tc>
      </w:tr>
    </w:tbl>
    <w:p w14:paraId="2A436C38" w14:textId="77777777" w:rsidR="00856C35" w:rsidRPr="0034404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344045" w14:paraId="617BC2E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79B6F9D" w14:textId="77777777" w:rsidR="00C76039" w:rsidRPr="00344045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115E0FC" w14:textId="77777777" w:rsidR="00C76039" w:rsidRPr="00344045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F64DC44" w14:textId="77777777" w:rsidR="00C76039" w:rsidRPr="00344045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B6309CD" w14:textId="77777777" w:rsidR="00C76039" w:rsidRPr="00344045" w:rsidRDefault="00C76039" w:rsidP="00440CD8">
            <w:pPr>
              <w:pStyle w:val="FieldText"/>
            </w:pPr>
          </w:p>
        </w:tc>
      </w:tr>
      <w:tr w:rsidR="00856C35" w:rsidRPr="00344045" w14:paraId="4AD9F38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3F20CE9" w14:textId="77777777" w:rsidR="00856C35" w:rsidRPr="00344045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7E6286D" w14:textId="77777777" w:rsidR="00856C35" w:rsidRPr="00344045" w:rsidRDefault="00856C35" w:rsidP="00490804">
            <w:pPr>
              <w:pStyle w:val="Heading3"/>
            </w:pPr>
            <w:r w:rsidRPr="00344045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3A9B903" w14:textId="77777777" w:rsidR="00856C35" w:rsidRPr="00344045" w:rsidRDefault="00856C35" w:rsidP="00490804">
            <w:pPr>
              <w:pStyle w:val="Heading3"/>
            </w:pPr>
            <w:r w:rsidRPr="00344045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12B72A6" w14:textId="77777777" w:rsidR="00856C35" w:rsidRPr="00344045" w:rsidRDefault="00856C35" w:rsidP="00490804">
            <w:pPr>
              <w:pStyle w:val="Heading3"/>
            </w:pPr>
            <w:r w:rsidRPr="00344045">
              <w:t>ZIP Code</w:t>
            </w:r>
          </w:p>
        </w:tc>
      </w:tr>
    </w:tbl>
    <w:p w14:paraId="265FE50C" w14:textId="77777777" w:rsidR="00856C35" w:rsidRPr="0034404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344045" w14:paraId="741C7B9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7E2CBE2" w14:textId="77777777" w:rsidR="00841645" w:rsidRPr="00344045" w:rsidRDefault="00841645" w:rsidP="00490804">
            <w:r w:rsidRPr="00344045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2B484BA" w14:textId="77777777" w:rsidR="00841645" w:rsidRPr="00344045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254B56D" w14:textId="77777777" w:rsidR="00841645" w:rsidRPr="00344045" w:rsidRDefault="00C92A3C" w:rsidP="00490804">
            <w:pPr>
              <w:pStyle w:val="Heading4"/>
            </w:pPr>
            <w:r w:rsidRPr="00344045">
              <w:t>E</w:t>
            </w:r>
            <w:r w:rsidR="003A41A1" w:rsidRPr="00344045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6C0F8FA" w14:textId="77777777" w:rsidR="00841645" w:rsidRPr="00344045" w:rsidRDefault="00841645" w:rsidP="00440CD8">
            <w:pPr>
              <w:pStyle w:val="FieldText"/>
            </w:pPr>
          </w:p>
        </w:tc>
      </w:tr>
    </w:tbl>
    <w:p w14:paraId="03BF2C5A" w14:textId="77777777" w:rsidR="00856C35" w:rsidRPr="0034404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344045" w14:paraId="54DC09B7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81524FA" w14:textId="77777777" w:rsidR="00613129" w:rsidRPr="00344045" w:rsidRDefault="00613129" w:rsidP="00490804">
            <w:r w:rsidRPr="00344045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E387212" w14:textId="77777777" w:rsidR="00613129" w:rsidRPr="00344045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67D01EB" w14:textId="77777777" w:rsidR="00613129" w:rsidRPr="00344045" w:rsidRDefault="00613129" w:rsidP="00490804">
            <w:pPr>
              <w:pStyle w:val="Heading4"/>
            </w:pPr>
            <w:proofErr w:type="gramStart"/>
            <w:r w:rsidRPr="00344045">
              <w:t xml:space="preserve">Social Security </w:t>
            </w:r>
            <w:r w:rsidR="00B11811" w:rsidRPr="00344045">
              <w:t>No.</w:t>
            </w:r>
            <w:proofErr w:type="gramEnd"/>
            <w:r w:rsidRPr="00344045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4BF64FE" w14:textId="77777777" w:rsidR="00613129" w:rsidRPr="00344045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D924F32" w14:textId="77777777" w:rsidR="00613129" w:rsidRPr="00344045" w:rsidRDefault="00613129" w:rsidP="00490804">
            <w:pPr>
              <w:pStyle w:val="Heading4"/>
            </w:pPr>
            <w:r w:rsidRPr="00344045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F512BA" w14:textId="77777777" w:rsidR="00613129" w:rsidRPr="00344045" w:rsidRDefault="00613129" w:rsidP="00856C35">
            <w:pPr>
              <w:pStyle w:val="FieldText"/>
            </w:pPr>
            <w:r w:rsidRPr="00344045">
              <w:t>$</w:t>
            </w:r>
          </w:p>
        </w:tc>
      </w:tr>
    </w:tbl>
    <w:p w14:paraId="186D8867" w14:textId="77777777" w:rsidR="00856C35" w:rsidRPr="0034404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344045" w14:paraId="79341590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3D168AF8" w14:textId="77777777" w:rsidR="00DE7FB7" w:rsidRPr="00344045" w:rsidRDefault="00C76039" w:rsidP="00490804">
            <w:r w:rsidRPr="00344045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4DE24BC" w14:textId="77777777" w:rsidR="00DE7FB7" w:rsidRPr="00344045" w:rsidRDefault="00DE7FB7" w:rsidP="00083002">
            <w:pPr>
              <w:pStyle w:val="FieldText"/>
            </w:pPr>
          </w:p>
        </w:tc>
      </w:tr>
    </w:tbl>
    <w:p w14:paraId="5E2C2A46" w14:textId="77777777" w:rsidR="00856C35" w:rsidRPr="0034404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344045" w14:paraId="761A0992" w14:textId="77777777" w:rsidTr="00BC07E3">
        <w:tc>
          <w:tcPr>
            <w:tcW w:w="3692" w:type="dxa"/>
            <w:vAlign w:val="bottom"/>
          </w:tcPr>
          <w:p w14:paraId="08AFF545" w14:textId="323A8924" w:rsidR="00CD06B1" w:rsidRDefault="00CD06B1" w:rsidP="00490804">
            <w:r>
              <w:t>Who Referred you to A&amp;J Automotive:</w:t>
            </w:r>
          </w:p>
          <w:p w14:paraId="668A75B3" w14:textId="0AABE7F9" w:rsidR="00CD06B1" w:rsidRDefault="00CD06B1" w:rsidP="004908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F1007" wp14:editId="71A96094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49530</wp:posOffset>
                      </wp:positionV>
                      <wp:extent cx="4343400" cy="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3.9pt" to="7in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" strokecolor="black [3213]" strokeweight=".25pt"/>
                  </w:pict>
                </mc:Fallback>
              </mc:AlternateContent>
            </w:r>
          </w:p>
          <w:p w14:paraId="68D243BE" w14:textId="77777777" w:rsidR="00CD06B1" w:rsidRDefault="00CD06B1" w:rsidP="00490804"/>
          <w:p w14:paraId="5F5EAE19" w14:textId="77777777" w:rsidR="009C220D" w:rsidRPr="00344045" w:rsidRDefault="009C220D" w:rsidP="00490804">
            <w:r w:rsidRPr="00344045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4E49D9C9" w14:textId="77777777" w:rsidR="009C220D" w:rsidRPr="00344045" w:rsidRDefault="009C220D" w:rsidP="00490804">
            <w:pPr>
              <w:pStyle w:val="Checkbox"/>
            </w:pPr>
            <w:r w:rsidRPr="00344045">
              <w:t>YES</w:t>
            </w:r>
          </w:p>
          <w:p w14:paraId="0234D2A8" w14:textId="77777777" w:rsidR="009C220D" w:rsidRPr="00344045" w:rsidRDefault="00724FA4" w:rsidP="00083002">
            <w:pPr>
              <w:pStyle w:val="Checkbox"/>
            </w:pPr>
            <w:r w:rsidRPr="003440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344045">
              <w:instrText xml:space="preserve"> FORMCHECKBOX </w:instrText>
            </w:r>
            <w:r w:rsidRPr="00344045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F823A51" w14:textId="77777777" w:rsidR="009C220D" w:rsidRPr="00344045" w:rsidRDefault="009C220D" w:rsidP="00490804">
            <w:pPr>
              <w:pStyle w:val="Checkbox"/>
            </w:pPr>
            <w:r w:rsidRPr="00344045">
              <w:t>NO</w:t>
            </w:r>
          </w:p>
          <w:p w14:paraId="0204139E" w14:textId="77777777" w:rsidR="009C220D" w:rsidRPr="00344045" w:rsidRDefault="00724FA4" w:rsidP="00083002">
            <w:pPr>
              <w:pStyle w:val="Checkbox"/>
            </w:pPr>
            <w:r w:rsidRPr="00344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344045">
              <w:instrText xml:space="preserve"> FORMCHECKBOX </w:instrText>
            </w:r>
            <w:r w:rsidRPr="00344045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717144E0" w14:textId="77777777" w:rsidR="009C220D" w:rsidRPr="00344045" w:rsidRDefault="009C220D" w:rsidP="00490804">
            <w:pPr>
              <w:pStyle w:val="Heading4"/>
            </w:pPr>
            <w:r w:rsidRPr="00344045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16C3339" w14:textId="77777777" w:rsidR="009C220D" w:rsidRPr="00344045" w:rsidRDefault="009C220D" w:rsidP="00490804">
            <w:pPr>
              <w:pStyle w:val="Checkbox"/>
            </w:pPr>
            <w:r w:rsidRPr="00344045">
              <w:t>YES</w:t>
            </w:r>
          </w:p>
          <w:p w14:paraId="4EF5E733" w14:textId="77777777" w:rsidR="009C220D" w:rsidRPr="00344045" w:rsidRDefault="00724FA4" w:rsidP="00D6155E">
            <w:pPr>
              <w:pStyle w:val="Checkbox"/>
            </w:pPr>
            <w:r w:rsidRPr="003440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666" w:type="dxa"/>
            <w:vAlign w:val="bottom"/>
          </w:tcPr>
          <w:p w14:paraId="4AB37308" w14:textId="77777777" w:rsidR="009C220D" w:rsidRPr="00344045" w:rsidRDefault="009C220D" w:rsidP="00490804">
            <w:pPr>
              <w:pStyle w:val="Checkbox"/>
            </w:pPr>
            <w:r w:rsidRPr="00344045">
              <w:t>NO</w:t>
            </w:r>
          </w:p>
          <w:p w14:paraId="6150DC23" w14:textId="77777777" w:rsidR="009C220D" w:rsidRPr="00344045" w:rsidRDefault="00724FA4" w:rsidP="00D6155E">
            <w:pPr>
              <w:pStyle w:val="Checkbox"/>
            </w:pPr>
            <w:r w:rsidRPr="00344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44045">
              <w:instrText xml:space="preserve"> FORMCHECKBOX </w:instrText>
            </w:r>
            <w:r w:rsidRPr="00344045">
              <w:fldChar w:fldCharType="end"/>
            </w:r>
          </w:p>
        </w:tc>
      </w:tr>
    </w:tbl>
    <w:p w14:paraId="5FEE2497" w14:textId="77777777" w:rsidR="00C92A3C" w:rsidRPr="0034404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344045" w14:paraId="4B053635" w14:textId="77777777" w:rsidTr="00BC07E3">
        <w:tc>
          <w:tcPr>
            <w:tcW w:w="3692" w:type="dxa"/>
            <w:vAlign w:val="bottom"/>
          </w:tcPr>
          <w:p w14:paraId="4DFEAD1D" w14:textId="77777777" w:rsidR="009C220D" w:rsidRPr="00344045" w:rsidRDefault="009C220D" w:rsidP="00490804">
            <w:r w:rsidRPr="00344045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E441FD4" w14:textId="77777777" w:rsidR="009C220D" w:rsidRPr="00344045" w:rsidRDefault="009C220D" w:rsidP="00490804">
            <w:pPr>
              <w:pStyle w:val="Checkbox"/>
            </w:pPr>
            <w:r w:rsidRPr="00344045">
              <w:t>YES</w:t>
            </w:r>
          </w:p>
          <w:p w14:paraId="5685F03D" w14:textId="77777777" w:rsidR="009C220D" w:rsidRPr="00344045" w:rsidRDefault="00724FA4" w:rsidP="00D6155E">
            <w:pPr>
              <w:pStyle w:val="Checkbox"/>
            </w:pPr>
            <w:r w:rsidRPr="003440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509" w:type="dxa"/>
            <w:vAlign w:val="bottom"/>
          </w:tcPr>
          <w:p w14:paraId="6B5E4766" w14:textId="77777777" w:rsidR="009C220D" w:rsidRPr="00344045" w:rsidRDefault="009C220D" w:rsidP="00490804">
            <w:pPr>
              <w:pStyle w:val="Checkbox"/>
            </w:pPr>
            <w:r w:rsidRPr="00344045">
              <w:t>NO</w:t>
            </w:r>
          </w:p>
          <w:p w14:paraId="1AE5FBD5" w14:textId="77777777" w:rsidR="009C220D" w:rsidRPr="00344045" w:rsidRDefault="00724FA4" w:rsidP="00D6155E">
            <w:pPr>
              <w:pStyle w:val="Checkbox"/>
            </w:pPr>
            <w:r w:rsidRPr="00344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5214" w:type="dxa"/>
            <w:vAlign w:val="bottom"/>
          </w:tcPr>
          <w:p w14:paraId="03FAE3E3" w14:textId="77777777" w:rsidR="009C220D" w:rsidRPr="00344045" w:rsidRDefault="009C220D" w:rsidP="00682C69"/>
        </w:tc>
      </w:tr>
    </w:tbl>
    <w:p w14:paraId="21FD78AE" w14:textId="77777777" w:rsidR="00C92A3C" w:rsidRPr="0034404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344045" w14:paraId="6704333E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40B747E" w14:textId="77777777" w:rsidR="000F2DF4" w:rsidRPr="00344045" w:rsidRDefault="000F2DF4" w:rsidP="00490804">
            <w:r w:rsidRPr="00344045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680D1FA" w14:textId="77777777" w:rsidR="000F2DF4" w:rsidRPr="00344045" w:rsidRDefault="000F2DF4" w:rsidP="00617C65">
            <w:pPr>
              <w:pStyle w:val="FieldText"/>
            </w:pPr>
          </w:p>
        </w:tc>
      </w:tr>
    </w:tbl>
    <w:p w14:paraId="272EC00B" w14:textId="77777777" w:rsidR="00330050" w:rsidRPr="00344045" w:rsidRDefault="00330050" w:rsidP="00330050">
      <w:pPr>
        <w:pStyle w:val="Heading2"/>
      </w:pPr>
      <w:r w:rsidRPr="00344045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344045" w14:paraId="0DDF084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78A3CC3" w14:textId="77777777" w:rsidR="000F2DF4" w:rsidRPr="00344045" w:rsidRDefault="000F2DF4" w:rsidP="00490804">
            <w:r w:rsidRPr="00344045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1D49EBB8" w14:textId="77777777" w:rsidR="000F2DF4" w:rsidRPr="00344045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7E4B462" w14:textId="77777777" w:rsidR="000F2DF4" w:rsidRPr="00344045" w:rsidRDefault="000F2DF4" w:rsidP="00490804">
            <w:pPr>
              <w:pStyle w:val="Heading4"/>
            </w:pPr>
            <w:r w:rsidRPr="00344045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BE8D277" w14:textId="77777777" w:rsidR="000F2DF4" w:rsidRPr="00344045" w:rsidRDefault="000F2DF4" w:rsidP="00617C65">
            <w:pPr>
              <w:pStyle w:val="FieldText"/>
            </w:pPr>
          </w:p>
        </w:tc>
      </w:tr>
    </w:tbl>
    <w:p w14:paraId="404D7EF5" w14:textId="77777777" w:rsidR="00330050" w:rsidRPr="00344045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344045" w14:paraId="50D17F8D" w14:textId="77777777" w:rsidTr="00BC07E3">
        <w:tc>
          <w:tcPr>
            <w:tcW w:w="797" w:type="dxa"/>
            <w:vAlign w:val="bottom"/>
          </w:tcPr>
          <w:p w14:paraId="780C5DCF" w14:textId="77777777" w:rsidR="00250014" w:rsidRPr="00344045" w:rsidRDefault="00250014" w:rsidP="00490804">
            <w:r w:rsidRPr="00344045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D77C21E" w14:textId="77777777" w:rsidR="00250014" w:rsidRPr="00344045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5EAC60" w14:textId="77777777" w:rsidR="00250014" w:rsidRPr="00344045" w:rsidRDefault="00250014" w:rsidP="00490804">
            <w:pPr>
              <w:pStyle w:val="Heading4"/>
            </w:pPr>
            <w:r w:rsidRPr="00344045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907B08C" w14:textId="77777777" w:rsidR="00250014" w:rsidRPr="00344045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70CC43F" w14:textId="77777777" w:rsidR="00250014" w:rsidRPr="00344045" w:rsidRDefault="00250014" w:rsidP="00490804">
            <w:pPr>
              <w:pStyle w:val="Heading4"/>
            </w:pPr>
            <w:r w:rsidRPr="00344045">
              <w:t>Did you graduate?</w:t>
            </w:r>
          </w:p>
        </w:tc>
        <w:tc>
          <w:tcPr>
            <w:tcW w:w="674" w:type="dxa"/>
            <w:vAlign w:val="bottom"/>
          </w:tcPr>
          <w:p w14:paraId="3FD1997A" w14:textId="77777777" w:rsidR="00250014" w:rsidRPr="00344045" w:rsidRDefault="00250014" w:rsidP="00490804">
            <w:pPr>
              <w:pStyle w:val="Checkbox"/>
            </w:pPr>
            <w:r w:rsidRPr="00344045">
              <w:t>YES</w:t>
            </w:r>
          </w:p>
          <w:p w14:paraId="66F9A912" w14:textId="77777777" w:rsidR="00250014" w:rsidRPr="00344045" w:rsidRDefault="00724FA4" w:rsidP="00617C65">
            <w:pPr>
              <w:pStyle w:val="Checkbox"/>
            </w:pPr>
            <w:r w:rsidRPr="003440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602" w:type="dxa"/>
            <w:vAlign w:val="bottom"/>
          </w:tcPr>
          <w:p w14:paraId="12D809E2" w14:textId="77777777" w:rsidR="00250014" w:rsidRPr="00344045" w:rsidRDefault="00250014" w:rsidP="00490804">
            <w:pPr>
              <w:pStyle w:val="Checkbox"/>
            </w:pPr>
            <w:r w:rsidRPr="00344045">
              <w:t>NO</w:t>
            </w:r>
          </w:p>
          <w:p w14:paraId="04FFDDA0" w14:textId="77777777" w:rsidR="00250014" w:rsidRPr="00344045" w:rsidRDefault="00724FA4" w:rsidP="00617C65">
            <w:pPr>
              <w:pStyle w:val="Checkbox"/>
            </w:pPr>
            <w:r w:rsidRPr="00344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917" w:type="dxa"/>
            <w:vAlign w:val="bottom"/>
          </w:tcPr>
          <w:p w14:paraId="66E5F147" w14:textId="77777777" w:rsidR="00250014" w:rsidRPr="00344045" w:rsidRDefault="00250014" w:rsidP="00490804">
            <w:pPr>
              <w:pStyle w:val="Heading4"/>
            </w:pPr>
            <w:r w:rsidRPr="00344045">
              <w:t>D</w:t>
            </w:r>
            <w:r w:rsidR="00330050" w:rsidRPr="00344045">
              <w:t>iploma</w:t>
            </w:r>
            <w:proofErr w:type="gramStart"/>
            <w:r w:rsidR="00330050" w:rsidRPr="00344045">
              <w:t>:</w:t>
            </w:r>
            <w:r w:rsidRPr="00344045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E662CCD" w14:textId="77777777" w:rsidR="00250014" w:rsidRPr="00344045" w:rsidRDefault="00250014" w:rsidP="00617C65">
            <w:pPr>
              <w:pStyle w:val="FieldText"/>
            </w:pPr>
          </w:p>
        </w:tc>
      </w:tr>
    </w:tbl>
    <w:p w14:paraId="10171E37" w14:textId="77777777" w:rsidR="00330050" w:rsidRPr="00344045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344045" w14:paraId="4C830FA1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1EEDD39" w14:textId="77777777" w:rsidR="000F2DF4" w:rsidRPr="00344045" w:rsidRDefault="000F2DF4" w:rsidP="00490804">
            <w:r w:rsidRPr="00344045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3A9CB38" w14:textId="77777777" w:rsidR="000F2DF4" w:rsidRPr="00344045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3E5F251" w14:textId="77777777" w:rsidR="000F2DF4" w:rsidRPr="00344045" w:rsidRDefault="000F2DF4" w:rsidP="00490804">
            <w:pPr>
              <w:pStyle w:val="Heading4"/>
            </w:pPr>
            <w:r w:rsidRPr="00344045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78DF87F" w14:textId="77777777" w:rsidR="000F2DF4" w:rsidRPr="00344045" w:rsidRDefault="000F2DF4" w:rsidP="00617C65">
            <w:pPr>
              <w:pStyle w:val="FieldText"/>
            </w:pPr>
          </w:p>
        </w:tc>
      </w:tr>
    </w:tbl>
    <w:p w14:paraId="5AFB781E" w14:textId="77777777" w:rsidR="00330050" w:rsidRPr="00344045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344045" w14:paraId="733ACBF7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C3BEE90" w14:textId="77777777" w:rsidR="00250014" w:rsidRPr="00344045" w:rsidRDefault="00250014" w:rsidP="00490804">
            <w:r w:rsidRPr="00344045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23BF816" w14:textId="77777777" w:rsidR="00250014" w:rsidRPr="00344045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1A91B83" w14:textId="77777777" w:rsidR="00250014" w:rsidRPr="00344045" w:rsidRDefault="00250014" w:rsidP="00490804">
            <w:pPr>
              <w:pStyle w:val="Heading4"/>
            </w:pPr>
            <w:r w:rsidRPr="00344045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F916147" w14:textId="77777777" w:rsidR="00250014" w:rsidRPr="00344045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74DE831" w14:textId="77777777" w:rsidR="00250014" w:rsidRPr="00344045" w:rsidRDefault="00250014" w:rsidP="00490804">
            <w:pPr>
              <w:pStyle w:val="Heading4"/>
            </w:pPr>
            <w:r w:rsidRPr="00344045">
              <w:t>Did you graduate?</w:t>
            </w:r>
          </w:p>
        </w:tc>
        <w:tc>
          <w:tcPr>
            <w:tcW w:w="674" w:type="dxa"/>
            <w:vAlign w:val="bottom"/>
          </w:tcPr>
          <w:p w14:paraId="52D15BF8" w14:textId="77777777" w:rsidR="00250014" w:rsidRPr="00344045" w:rsidRDefault="00250014" w:rsidP="00490804">
            <w:pPr>
              <w:pStyle w:val="Checkbox"/>
            </w:pPr>
            <w:r w:rsidRPr="00344045">
              <w:t>YES</w:t>
            </w:r>
          </w:p>
          <w:p w14:paraId="44C20D77" w14:textId="77777777" w:rsidR="00250014" w:rsidRPr="00344045" w:rsidRDefault="00724FA4" w:rsidP="00617C65">
            <w:pPr>
              <w:pStyle w:val="Checkbox"/>
            </w:pPr>
            <w:r w:rsidRPr="003440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602" w:type="dxa"/>
            <w:vAlign w:val="bottom"/>
          </w:tcPr>
          <w:p w14:paraId="638B55EF" w14:textId="77777777" w:rsidR="00250014" w:rsidRPr="00344045" w:rsidRDefault="00250014" w:rsidP="00490804">
            <w:pPr>
              <w:pStyle w:val="Checkbox"/>
            </w:pPr>
            <w:r w:rsidRPr="00344045">
              <w:t>NO</w:t>
            </w:r>
          </w:p>
          <w:p w14:paraId="736CAB81" w14:textId="77777777" w:rsidR="00250014" w:rsidRPr="00344045" w:rsidRDefault="00724FA4" w:rsidP="00617C65">
            <w:pPr>
              <w:pStyle w:val="Checkbox"/>
            </w:pPr>
            <w:r w:rsidRPr="00344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917" w:type="dxa"/>
            <w:vAlign w:val="bottom"/>
          </w:tcPr>
          <w:p w14:paraId="2AFC7378" w14:textId="77777777" w:rsidR="00250014" w:rsidRPr="00344045" w:rsidRDefault="00250014" w:rsidP="00490804">
            <w:pPr>
              <w:pStyle w:val="Heading4"/>
            </w:pPr>
            <w:r w:rsidRPr="00344045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1E682F5" w14:textId="77777777" w:rsidR="00250014" w:rsidRPr="00344045" w:rsidRDefault="00250014" w:rsidP="00617C65">
            <w:pPr>
              <w:pStyle w:val="FieldText"/>
            </w:pPr>
          </w:p>
        </w:tc>
      </w:tr>
    </w:tbl>
    <w:p w14:paraId="31AFB034" w14:textId="77777777" w:rsidR="00330050" w:rsidRPr="00344045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344045" w14:paraId="70707106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C077CE7" w14:textId="77777777" w:rsidR="002A2510" w:rsidRPr="00344045" w:rsidRDefault="00EF1824" w:rsidP="00490804">
            <w:r w:rsidRPr="00344045">
              <w:t>Vocational/ Trade School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64F84BC" w14:textId="77777777" w:rsidR="002A2510" w:rsidRPr="00344045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3A3D978" w14:textId="77777777" w:rsidR="002A2510" w:rsidRPr="00344045" w:rsidRDefault="002A2510" w:rsidP="00490804">
            <w:pPr>
              <w:pStyle w:val="Heading4"/>
            </w:pPr>
            <w:r w:rsidRPr="00344045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FDA9AC6" w14:textId="77777777" w:rsidR="002A2510" w:rsidRPr="00344045" w:rsidRDefault="002A2510" w:rsidP="00617C65">
            <w:pPr>
              <w:pStyle w:val="FieldText"/>
            </w:pPr>
          </w:p>
        </w:tc>
      </w:tr>
    </w:tbl>
    <w:p w14:paraId="24ACDDE1" w14:textId="77777777" w:rsidR="00330050" w:rsidRPr="00344045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344045" w14:paraId="570B651F" w14:textId="77777777" w:rsidTr="00207FB3">
        <w:trPr>
          <w:trHeight w:val="387"/>
        </w:trPr>
        <w:tc>
          <w:tcPr>
            <w:tcW w:w="792" w:type="dxa"/>
            <w:vAlign w:val="bottom"/>
          </w:tcPr>
          <w:p w14:paraId="16C8CD65" w14:textId="77777777" w:rsidR="00250014" w:rsidRPr="00344045" w:rsidRDefault="00250014" w:rsidP="00490804">
            <w:r w:rsidRPr="00344045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07C4833" w14:textId="77777777" w:rsidR="00250014" w:rsidRPr="00344045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AEAA252" w14:textId="77777777" w:rsidR="00250014" w:rsidRPr="00344045" w:rsidRDefault="00250014" w:rsidP="00490804">
            <w:pPr>
              <w:pStyle w:val="Heading4"/>
            </w:pPr>
            <w:r w:rsidRPr="00344045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661FCCF" w14:textId="77777777" w:rsidR="00250014" w:rsidRPr="00344045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82C3C94" w14:textId="77777777" w:rsidR="00250014" w:rsidRPr="00344045" w:rsidRDefault="00250014" w:rsidP="00490804">
            <w:pPr>
              <w:pStyle w:val="Heading4"/>
            </w:pPr>
            <w:r w:rsidRPr="00344045">
              <w:t>Did you graduate?</w:t>
            </w:r>
          </w:p>
        </w:tc>
        <w:tc>
          <w:tcPr>
            <w:tcW w:w="674" w:type="dxa"/>
            <w:vAlign w:val="bottom"/>
          </w:tcPr>
          <w:p w14:paraId="541D007C" w14:textId="77777777" w:rsidR="00250014" w:rsidRPr="00344045" w:rsidRDefault="00250014" w:rsidP="00490804">
            <w:pPr>
              <w:pStyle w:val="Checkbox"/>
            </w:pPr>
            <w:r w:rsidRPr="00344045">
              <w:t>YES</w:t>
            </w:r>
          </w:p>
          <w:p w14:paraId="77A885A9" w14:textId="77777777" w:rsidR="00250014" w:rsidRPr="00344045" w:rsidRDefault="00724FA4" w:rsidP="00617C65">
            <w:pPr>
              <w:pStyle w:val="Checkbox"/>
            </w:pPr>
            <w:r w:rsidRPr="003440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602" w:type="dxa"/>
            <w:vAlign w:val="bottom"/>
          </w:tcPr>
          <w:p w14:paraId="171CA4D3" w14:textId="77777777" w:rsidR="00250014" w:rsidRPr="00344045" w:rsidRDefault="00250014" w:rsidP="00490804">
            <w:pPr>
              <w:pStyle w:val="Checkbox"/>
            </w:pPr>
            <w:r w:rsidRPr="00344045">
              <w:t>NO</w:t>
            </w:r>
          </w:p>
          <w:p w14:paraId="40EBF304" w14:textId="77777777" w:rsidR="00250014" w:rsidRPr="00344045" w:rsidRDefault="00724FA4" w:rsidP="00617C65">
            <w:pPr>
              <w:pStyle w:val="Checkbox"/>
            </w:pPr>
            <w:r w:rsidRPr="00344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917" w:type="dxa"/>
            <w:vAlign w:val="bottom"/>
          </w:tcPr>
          <w:p w14:paraId="36D6BB6B" w14:textId="77777777" w:rsidR="00250014" w:rsidRPr="00344045" w:rsidRDefault="00250014" w:rsidP="00490804">
            <w:pPr>
              <w:pStyle w:val="Heading4"/>
            </w:pPr>
            <w:r w:rsidRPr="00344045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6E0BEFA" w14:textId="77777777" w:rsidR="00250014" w:rsidRPr="00344045" w:rsidRDefault="00250014" w:rsidP="00617C65">
            <w:pPr>
              <w:pStyle w:val="FieldText"/>
            </w:pPr>
          </w:p>
        </w:tc>
      </w:tr>
    </w:tbl>
    <w:p w14:paraId="6B332A1B" w14:textId="27717CF0" w:rsidR="00EF1824" w:rsidRPr="00344045" w:rsidRDefault="00EF1824" w:rsidP="00871876">
      <w:pPr>
        <w:pStyle w:val="Heading2"/>
      </w:pPr>
      <w:bookmarkStart w:id="2" w:name="_GoBack"/>
      <w:bookmarkEnd w:id="2"/>
      <w:r w:rsidRPr="00344045">
        <w:t>Certifications</w:t>
      </w:r>
    </w:p>
    <w:p w14:paraId="24E33177" w14:textId="77777777" w:rsidR="00EF1824" w:rsidRPr="00344045" w:rsidRDefault="00EF1824" w:rsidP="00344045">
      <w:pPr>
        <w:jc w:val="center"/>
      </w:pPr>
    </w:p>
    <w:p w14:paraId="3AED6C2F" w14:textId="77777777" w:rsidR="00EF1824" w:rsidRPr="00344045" w:rsidRDefault="00EF1824" w:rsidP="00EF1824">
      <w:pPr>
        <w:spacing w:line="480" w:lineRule="auto"/>
        <w:rPr>
          <w:u w:val="single"/>
        </w:rPr>
      </w:pPr>
      <w:r w:rsidRPr="00344045">
        <w:t xml:space="preserve">Certification:  </w:t>
      </w:r>
      <w:r w:rsidRPr="00344045">
        <w:rPr>
          <w:u w:val="single"/>
        </w:rPr>
        <w:t xml:space="preserve">         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                                                                                                                      </w:t>
      </w:r>
      <w:r w:rsidRPr="00344045">
        <w:br/>
        <w:t xml:space="preserve">State certification is held:  </w:t>
      </w:r>
      <w:r w:rsidRPr="00344045">
        <w:rPr>
          <w:u w:val="single"/>
        </w:rPr>
        <w:t xml:space="preserve"> 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                    </w:t>
      </w:r>
    </w:p>
    <w:p w14:paraId="415C2BA1" w14:textId="77777777" w:rsidR="00EF1824" w:rsidRPr="00344045" w:rsidRDefault="00EF1824" w:rsidP="00EF1824">
      <w:pPr>
        <w:tabs>
          <w:tab w:val="left" w:pos="2460"/>
        </w:tabs>
        <w:spacing w:line="480" w:lineRule="auto"/>
        <w:rPr>
          <w:u w:val="single"/>
        </w:rPr>
      </w:pPr>
      <w:r w:rsidRPr="00344045">
        <w:lastRenderedPageBreak/>
        <w:t xml:space="preserve">Expiration:    </w:t>
      </w:r>
      <w:r w:rsidRPr="00344045">
        <w:rPr>
          <w:u w:val="single"/>
        </w:rPr>
        <w:t xml:space="preserve">          </w:t>
      </w:r>
      <w:r w:rsidRPr="00344045">
        <w:rPr>
          <w:u w:val="single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EF1824" w:rsidRPr="00344045" w14:paraId="41FDA542" w14:textId="77777777" w:rsidTr="00EF1824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029031" w14:textId="77777777" w:rsidR="00EF1824" w:rsidRPr="00344045" w:rsidRDefault="00EF1824" w:rsidP="00EF182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624CF7" w14:textId="77777777" w:rsidR="00EF1824" w:rsidRPr="00344045" w:rsidRDefault="00EF1824" w:rsidP="00EF182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2F7D2B" w14:textId="77777777" w:rsidR="00EF1824" w:rsidRPr="00344045" w:rsidRDefault="00EF1824" w:rsidP="00EF182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E1A181" w14:textId="77777777" w:rsidR="00EF1824" w:rsidRPr="00344045" w:rsidRDefault="00EF1824" w:rsidP="00EF1824">
            <w:pPr>
              <w:rPr>
                <w:szCs w:val="19"/>
              </w:rPr>
            </w:pPr>
          </w:p>
        </w:tc>
      </w:tr>
    </w:tbl>
    <w:p w14:paraId="3AB9B52F" w14:textId="77777777" w:rsidR="00EF1824" w:rsidRPr="00344045" w:rsidRDefault="00EF1824" w:rsidP="00EF1824">
      <w:pPr>
        <w:spacing w:line="480" w:lineRule="auto"/>
        <w:rPr>
          <w:u w:val="single"/>
        </w:rPr>
      </w:pPr>
      <w:r w:rsidRPr="00344045">
        <w:br/>
        <w:t xml:space="preserve">Certification:  </w:t>
      </w:r>
      <w:r w:rsidRPr="00344045">
        <w:rPr>
          <w:u w:val="single"/>
        </w:rPr>
        <w:t xml:space="preserve">         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                                                                                                                      </w:t>
      </w:r>
      <w:r w:rsidRPr="00344045">
        <w:br/>
        <w:t xml:space="preserve">State certification is held:  </w:t>
      </w:r>
      <w:r w:rsidRPr="00344045">
        <w:rPr>
          <w:u w:val="single"/>
        </w:rPr>
        <w:t xml:space="preserve"> 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                    </w:t>
      </w:r>
    </w:p>
    <w:p w14:paraId="0168AE9C" w14:textId="77777777" w:rsidR="00EF1824" w:rsidRPr="00344045" w:rsidRDefault="00EF1824" w:rsidP="00EF1824">
      <w:pPr>
        <w:tabs>
          <w:tab w:val="left" w:pos="1940"/>
          <w:tab w:val="left" w:pos="2460"/>
        </w:tabs>
        <w:spacing w:line="480" w:lineRule="auto"/>
      </w:pPr>
      <w:r w:rsidRPr="00344045">
        <w:t xml:space="preserve">Expiration:    </w:t>
      </w:r>
      <w:r w:rsidRPr="00344045">
        <w:rPr>
          <w:u w:val="single"/>
        </w:rPr>
        <w:t xml:space="preserve">          </w:t>
      </w:r>
      <w:r w:rsidRPr="00344045">
        <w:rPr>
          <w:u w:val="single"/>
        </w:rPr>
        <w:tab/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</w:r>
      <w:r w:rsidRPr="00344045">
        <w:rPr>
          <w:u w:val="single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EF1824" w:rsidRPr="00344045" w14:paraId="21B0360A" w14:textId="77777777" w:rsidTr="00EF1824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FF44AE" w14:textId="77777777" w:rsidR="00EF1824" w:rsidRPr="00344045" w:rsidRDefault="00EF1824" w:rsidP="00EF182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FA8EEC" w14:textId="77777777" w:rsidR="00EF1824" w:rsidRPr="00344045" w:rsidRDefault="00EF1824" w:rsidP="00EF182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49AC31" w14:textId="77777777" w:rsidR="00EF1824" w:rsidRPr="00344045" w:rsidRDefault="00EF1824" w:rsidP="00EF182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5FBBB1" w14:textId="77777777" w:rsidR="00EF1824" w:rsidRPr="00344045" w:rsidRDefault="00EF1824" w:rsidP="00EF1824">
            <w:pPr>
              <w:rPr>
                <w:szCs w:val="19"/>
              </w:rPr>
            </w:pPr>
          </w:p>
        </w:tc>
      </w:tr>
    </w:tbl>
    <w:p w14:paraId="0015F514" w14:textId="77777777" w:rsidR="00EF1824" w:rsidRPr="00344045" w:rsidRDefault="00EF1824" w:rsidP="00EF1824">
      <w:pPr>
        <w:spacing w:line="480" w:lineRule="auto"/>
      </w:pPr>
    </w:p>
    <w:p w14:paraId="6567B2C4" w14:textId="77777777" w:rsidR="00EF1824" w:rsidRPr="00344045" w:rsidRDefault="00EF1824" w:rsidP="00EF1824">
      <w:pPr>
        <w:spacing w:line="480" w:lineRule="auto"/>
        <w:rPr>
          <w:u w:val="single"/>
        </w:rPr>
      </w:pPr>
      <w:r w:rsidRPr="00344045">
        <w:t xml:space="preserve">Certification:  </w:t>
      </w:r>
      <w:r w:rsidRPr="00344045">
        <w:rPr>
          <w:u w:val="single"/>
        </w:rPr>
        <w:t xml:space="preserve">         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                                                                                                                      </w:t>
      </w:r>
      <w:r w:rsidRPr="00344045">
        <w:br/>
        <w:t xml:space="preserve">State certification is held:  </w:t>
      </w:r>
      <w:r w:rsidRPr="00344045">
        <w:rPr>
          <w:u w:val="single"/>
        </w:rPr>
        <w:t xml:space="preserve"> 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</w:t>
      </w:r>
      <w:r w:rsidRPr="00344045">
        <w:rPr>
          <w:u w:val="single"/>
        </w:rPr>
        <w:tab/>
        <w:t xml:space="preserve">                              </w:t>
      </w:r>
    </w:p>
    <w:p w14:paraId="5641F360" w14:textId="77777777" w:rsidR="00EF1824" w:rsidRPr="00344045" w:rsidRDefault="00EF1824" w:rsidP="00EF1824">
      <w:pPr>
        <w:tabs>
          <w:tab w:val="left" w:pos="2460"/>
        </w:tabs>
        <w:spacing w:line="480" w:lineRule="auto"/>
      </w:pPr>
      <w:r w:rsidRPr="00344045">
        <w:t xml:space="preserve">Expiration:    </w:t>
      </w:r>
      <w:r w:rsidRPr="00344045">
        <w:rPr>
          <w:u w:val="single"/>
        </w:rPr>
        <w:t xml:space="preserve">          </w:t>
      </w:r>
      <w:r w:rsidRPr="00344045">
        <w:rPr>
          <w:u w:val="single"/>
        </w:rPr>
        <w:tab/>
      </w:r>
    </w:p>
    <w:p w14:paraId="3B22A01D" w14:textId="77777777" w:rsidR="00871876" w:rsidRPr="00344045" w:rsidRDefault="00871876" w:rsidP="00871876">
      <w:pPr>
        <w:pStyle w:val="Heading2"/>
      </w:pPr>
      <w:r w:rsidRPr="00344045"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344045" w14:paraId="21D1571E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A654423" w14:textId="77777777" w:rsidR="000D2539" w:rsidRPr="00344045" w:rsidRDefault="000D2539" w:rsidP="00490804">
            <w:r w:rsidRPr="0034404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9F3D71E" w14:textId="77777777" w:rsidR="000D2539" w:rsidRPr="00344045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A908305" w14:textId="77777777" w:rsidR="000D2539" w:rsidRPr="00344045" w:rsidRDefault="000D2539" w:rsidP="00490804">
            <w:pPr>
              <w:pStyle w:val="Heading4"/>
            </w:pPr>
            <w:r w:rsidRPr="00344045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4FF50F4" w14:textId="77777777" w:rsidR="000D2539" w:rsidRPr="00344045" w:rsidRDefault="000D2539" w:rsidP="00682C69">
            <w:pPr>
              <w:pStyle w:val="FieldText"/>
            </w:pPr>
          </w:p>
        </w:tc>
      </w:tr>
      <w:tr w:rsidR="000D2539" w:rsidRPr="00344045" w14:paraId="6E91D1E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707CF65" w14:textId="77777777" w:rsidR="000D2539" w:rsidRPr="00344045" w:rsidRDefault="000D2539" w:rsidP="00490804">
            <w:r w:rsidRPr="0034404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C4A0F" w14:textId="77777777" w:rsidR="000D2539" w:rsidRPr="00344045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9A1D85F" w14:textId="77777777" w:rsidR="000D2539" w:rsidRPr="00344045" w:rsidRDefault="000D2539" w:rsidP="00490804">
            <w:pPr>
              <w:pStyle w:val="Heading4"/>
            </w:pPr>
            <w:r w:rsidRPr="00344045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693D2" w14:textId="77777777" w:rsidR="000D2539" w:rsidRPr="00344045" w:rsidRDefault="000D2539" w:rsidP="0014663E">
            <w:pPr>
              <w:pStyle w:val="FieldText"/>
            </w:pPr>
          </w:p>
        </w:tc>
      </w:tr>
    </w:tbl>
    <w:p w14:paraId="6B2F6DDA" w14:textId="77777777" w:rsidR="00C92A3C" w:rsidRPr="0034404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344045" w14:paraId="0AF537D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5962EAC" w14:textId="77777777" w:rsidR="008F5BCD" w:rsidRPr="00344045" w:rsidRDefault="008F5BCD" w:rsidP="00490804">
            <w:r w:rsidRPr="0034404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D89344E" w14:textId="77777777" w:rsidR="008F5BCD" w:rsidRPr="00344045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3A87A8A" w14:textId="77777777" w:rsidR="008F5BCD" w:rsidRPr="00344045" w:rsidRDefault="008F5BCD" w:rsidP="00490804">
            <w:pPr>
              <w:pStyle w:val="Heading4"/>
            </w:pPr>
            <w:r w:rsidRPr="00344045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171D0AF" w14:textId="77777777" w:rsidR="008F5BCD" w:rsidRPr="00344045" w:rsidRDefault="008F5BCD" w:rsidP="00856C35">
            <w:pPr>
              <w:pStyle w:val="FieldText"/>
            </w:pPr>
            <w:r w:rsidRPr="00344045">
              <w:t>$</w:t>
            </w:r>
          </w:p>
        </w:tc>
        <w:tc>
          <w:tcPr>
            <w:tcW w:w="1620" w:type="dxa"/>
            <w:vAlign w:val="bottom"/>
          </w:tcPr>
          <w:p w14:paraId="065F872B" w14:textId="77777777" w:rsidR="008F5BCD" w:rsidRPr="00344045" w:rsidRDefault="008F5BCD" w:rsidP="00490804">
            <w:pPr>
              <w:pStyle w:val="Heading4"/>
            </w:pPr>
            <w:r w:rsidRPr="00344045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9D13BF0" w14:textId="77777777" w:rsidR="008F5BCD" w:rsidRPr="00344045" w:rsidRDefault="008F5BCD" w:rsidP="00856C35">
            <w:pPr>
              <w:pStyle w:val="FieldText"/>
            </w:pPr>
            <w:r w:rsidRPr="00344045">
              <w:t>$</w:t>
            </w:r>
          </w:p>
        </w:tc>
      </w:tr>
    </w:tbl>
    <w:p w14:paraId="7C6B2E63" w14:textId="77777777" w:rsidR="00C92A3C" w:rsidRPr="0034404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344045" w14:paraId="4DAFB60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6DF79B8" w14:textId="77777777" w:rsidR="000D2539" w:rsidRPr="00344045" w:rsidRDefault="000D2539" w:rsidP="00490804">
            <w:r w:rsidRPr="0034404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64D4729" w14:textId="77777777" w:rsidR="000D2539" w:rsidRPr="00344045" w:rsidRDefault="000D2539" w:rsidP="0014663E">
            <w:pPr>
              <w:pStyle w:val="FieldText"/>
            </w:pPr>
          </w:p>
        </w:tc>
      </w:tr>
    </w:tbl>
    <w:p w14:paraId="68E704FB" w14:textId="77777777" w:rsidR="00C92A3C" w:rsidRPr="00344045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344045" w14:paraId="6F3F5D1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1B6F43E" w14:textId="77777777" w:rsidR="000D2539" w:rsidRPr="00344045" w:rsidRDefault="000D2539" w:rsidP="00490804">
            <w:r w:rsidRPr="0034404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2C4A6F1" w14:textId="77777777" w:rsidR="000D2539" w:rsidRPr="00344045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D456324" w14:textId="77777777" w:rsidR="000D2539" w:rsidRPr="00344045" w:rsidRDefault="000D2539" w:rsidP="00490804">
            <w:pPr>
              <w:pStyle w:val="Heading4"/>
            </w:pPr>
            <w:r w:rsidRPr="00344045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9F922A9" w14:textId="77777777" w:rsidR="000D2539" w:rsidRPr="00344045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5B38B48" w14:textId="77777777" w:rsidR="000D2539" w:rsidRPr="00344045" w:rsidRDefault="007E56C4" w:rsidP="00490804">
            <w:pPr>
              <w:pStyle w:val="Heading4"/>
            </w:pPr>
            <w:r w:rsidRPr="00344045">
              <w:t>Reason for L</w:t>
            </w:r>
            <w:r w:rsidR="000D2539" w:rsidRPr="00344045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3F3137D" w14:textId="77777777" w:rsidR="000D2539" w:rsidRPr="00344045" w:rsidRDefault="000D2539" w:rsidP="0014663E">
            <w:pPr>
              <w:pStyle w:val="FieldText"/>
            </w:pPr>
          </w:p>
        </w:tc>
      </w:tr>
    </w:tbl>
    <w:p w14:paraId="6CE2AAB8" w14:textId="77777777" w:rsidR="00BC07E3" w:rsidRPr="00344045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344045" w14:paraId="0FA83FFF" w14:textId="77777777" w:rsidTr="00176E67">
        <w:tc>
          <w:tcPr>
            <w:tcW w:w="5040" w:type="dxa"/>
            <w:vAlign w:val="bottom"/>
          </w:tcPr>
          <w:p w14:paraId="4EBC48C2" w14:textId="77777777" w:rsidR="000D2539" w:rsidRPr="00344045" w:rsidRDefault="000D2539" w:rsidP="00490804">
            <w:r w:rsidRPr="00344045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8401451" w14:textId="77777777" w:rsidR="000D2539" w:rsidRPr="00344045" w:rsidRDefault="000D2539" w:rsidP="00490804">
            <w:pPr>
              <w:pStyle w:val="Checkbox"/>
            </w:pPr>
            <w:r w:rsidRPr="00344045">
              <w:t>YES</w:t>
            </w:r>
          </w:p>
          <w:p w14:paraId="3D583919" w14:textId="77777777" w:rsidR="000D2539" w:rsidRPr="00344045" w:rsidRDefault="00724FA4" w:rsidP="0014663E">
            <w:pPr>
              <w:pStyle w:val="Checkbox"/>
            </w:pPr>
            <w:r w:rsidRPr="003440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900" w:type="dxa"/>
            <w:vAlign w:val="bottom"/>
          </w:tcPr>
          <w:p w14:paraId="7C934D78" w14:textId="77777777" w:rsidR="000D2539" w:rsidRPr="00344045" w:rsidRDefault="000D2539" w:rsidP="00490804">
            <w:pPr>
              <w:pStyle w:val="Checkbox"/>
            </w:pPr>
            <w:r w:rsidRPr="00344045">
              <w:t>NO</w:t>
            </w:r>
          </w:p>
          <w:p w14:paraId="3A0FE92F" w14:textId="77777777" w:rsidR="000D2539" w:rsidRPr="00344045" w:rsidRDefault="00724FA4" w:rsidP="0014663E">
            <w:pPr>
              <w:pStyle w:val="Checkbox"/>
            </w:pPr>
            <w:r w:rsidRPr="00344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3240" w:type="dxa"/>
            <w:vAlign w:val="bottom"/>
          </w:tcPr>
          <w:p w14:paraId="0F717BD4" w14:textId="77777777" w:rsidR="000D2539" w:rsidRPr="00344045" w:rsidRDefault="000D2539" w:rsidP="005557F6">
            <w:pPr>
              <w:rPr>
                <w:szCs w:val="19"/>
              </w:rPr>
            </w:pPr>
          </w:p>
        </w:tc>
      </w:tr>
      <w:tr w:rsidR="00176E67" w:rsidRPr="00344045" w14:paraId="294C831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4ABD428" w14:textId="77777777" w:rsidR="00176E67" w:rsidRPr="00344045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EF6D70E" w14:textId="77777777" w:rsidR="00176E67" w:rsidRPr="00344045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EA4E35E" w14:textId="77777777" w:rsidR="00176E67" w:rsidRPr="00344045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6B3583B" w14:textId="77777777" w:rsidR="00176E67" w:rsidRPr="00344045" w:rsidRDefault="00176E67" w:rsidP="005557F6">
            <w:pPr>
              <w:rPr>
                <w:szCs w:val="19"/>
              </w:rPr>
            </w:pPr>
          </w:p>
        </w:tc>
      </w:tr>
      <w:tr w:rsidR="00BC07E3" w:rsidRPr="00344045" w14:paraId="6BC5326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4CB60E" w14:textId="77777777" w:rsidR="00BC07E3" w:rsidRPr="00344045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F12E98" w14:textId="77777777" w:rsidR="00BC07E3" w:rsidRPr="00344045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9572A2" w14:textId="77777777" w:rsidR="00BC07E3" w:rsidRPr="00344045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5B7C87" w14:textId="77777777" w:rsidR="00BC07E3" w:rsidRPr="00344045" w:rsidRDefault="00BC07E3" w:rsidP="005557F6">
            <w:pPr>
              <w:rPr>
                <w:szCs w:val="19"/>
              </w:rPr>
            </w:pPr>
          </w:p>
        </w:tc>
      </w:tr>
    </w:tbl>
    <w:p w14:paraId="072BF184" w14:textId="77777777" w:rsidR="00C92A3C" w:rsidRPr="00344045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344045" w14:paraId="0B2C827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BDD02BC" w14:textId="77777777" w:rsidR="00BC07E3" w:rsidRPr="00344045" w:rsidRDefault="00BC07E3" w:rsidP="00BC07E3">
            <w:r w:rsidRPr="0034404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8BEBF77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8C3F18D" w14:textId="77777777" w:rsidR="00BC07E3" w:rsidRPr="00344045" w:rsidRDefault="00BC07E3" w:rsidP="00BC07E3">
            <w:pPr>
              <w:pStyle w:val="Heading4"/>
            </w:pPr>
            <w:r w:rsidRPr="00344045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168656" w14:textId="77777777" w:rsidR="00BC07E3" w:rsidRPr="00344045" w:rsidRDefault="00BC07E3" w:rsidP="00BC07E3">
            <w:pPr>
              <w:pStyle w:val="FieldText"/>
            </w:pPr>
          </w:p>
        </w:tc>
      </w:tr>
      <w:tr w:rsidR="00BC07E3" w:rsidRPr="00344045" w14:paraId="2E060E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95ADF3" w14:textId="77777777" w:rsidR="00BC07E3" w:rsidRPr="00344045" w:rsidRDefault="00BC07E3" w:rsidP="00BC07E3">
            <w:r w:rsidRPr="0034404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F2F40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5047A47" w14:textId="77777777" w:rsidR="00BC07E3" w:rsidRPr="00344045" w:rsidRDefault="00BC07E3" w:rsidP="00BC07E3">
            <w:pPr>
              <w:pStyle w:val="Heading4"/>
            </w:pPr>
            <w:r w:rsidRPr="00344045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3A8F9" w14:textId="77777777" w:rsidR="00BC07E3" w:rsidRPr="00344045" w:rsidRDefault="00BC07E3" w:rsidP="00BC07E3">
            <w:pPr>
              <w:pStyle w:val="FieldText"/>
            </w:pPr>
          </w:p>
        </w:tc>
      </w:tr>
    </w:tbl>
    <w:p w14:paraId="395DBD7D" w14:textId="77777777" w:rsidR="00BC07E3" w:rsidRPr="0034404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344045" w14:paraId="0440C17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C3B3123" w14:textId="77777777" w:rsidR="00BC07E3" w:rsidRPr="00344045" w:rsidRDefault="00BC07E3" w:rsidP="00BC07E3">
            <w:r w:rsidRPr="0034404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5D8E58D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CEB4A42" w14:textId="77777777" w:rsidR="00BC07E3" w:rsidRPr="00344045" w:rsidRDefault="00BC07E3" w:rsidP="00BC07E3">
            <w:pPr>
              <w:pStyle w:val="Heading4"/>
            </w:pPr>
            <w:r w:rsidRPr="00344045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98C9F5D" w14:textId="77777777" w:rsidR="00BC07E3" w:rsidRPr="00344045" w:rsidRDefault="00BC07E3" w:rsidP="00BC07E3">
            <w:pPr>
              <w:pStyle w:val="FieldText"/>
            </w:pPr>
            <w:r w:rsidRPr="00344045">
              <w:t>$</w:t>
            </w:r>
          </w:p>
        </w:tc>
        <w:tc>
          <w:tcPr>
            <w:tcW w:w="1620" w:type="dxa"/>
            <w:vAlign w:val="bottom"/>
          </w:tcPr>
          <w:p w14:paraId="22CAA760" w14:textId="77777777" w:rsidR="00BC07E3" w:rsidRPr="00344045" w:rsidRDefault="00BC07E3" w:rsidP="00BC07E3">
            <w:pPr>
              <w:pStyle w:val="Heading4"/>
            </w:pPr>
            <w:r w:rsidRPr="00344045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383D9A0" w14:textId="77777777" w:rsidR="00BC07E3" w:rsidRPr="00344045" w:rsidRDefault="00BC07E3" w:rsidP="00BC07E3">
            <w:pPr>
              <w:pStyle w:val="FieldText"/>
            </w:pPr>
            <w:r w:rsidRPr="00344045">
              <w:t>$</w:t>
            </w:r>
          </w:p>
        </w:tc>
      </w:tr>
    </w:tbl>
    <w:p w14:paraId="434AD31D" w14:textId="77777777" w:rsidR="00BC07E3" w:rsidRPr="0034404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344045" w14:paraId="56ECBB0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891D40E" w14:textId="77777777" w:rsidR="00BC07E3" w:rsidRPr="00344045" w:rsidRDefault="00BC07E3" w:rsidP="00BC07E3">
            <w:r w:rsidRPr="00344045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D80F2BA" w14:textId="77777777" w:rsidR="00BC07E3" w:rsidRPr="00344045" w:rsidRDefault="00BC07E3" w:rsidP="00BC07E3">
            <w:pPr>
              <w:pStyle w:val="FieldText"/>
            </w:pPr>
          </w:p>
        </w:tc>
      </w:tr>
    </w:tbl>
    <w:p w14:paraId="52CF3C3A" w14:textId="77777777" w:rsidR="00BC07E3" w:rsidRPr="0034404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344045" w14:paraId="51E3AF0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3466A9D" w14:textId="77777777" w:rsidR="00BC07E3" w:rsidRPr="00344045" w:rsidRDefault="00BC07E3" w:rsidP="00BC07E3">
            <w:r w:rsidRPr="0034404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F74F84D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5669822" w14:textId="77777777" w:rsidR="00BC07E3" w:rsidRPr="00344045" w:rsidRDefault="00BC07E3" w:rsidP="00BC07E3">
            <w:pPr>
              <w:pStyle w:val="Heading4"/>
            </w:pPr>
            <w:r w:rsidRPr="00344045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E73B6C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0DF8DCD" w14:textId="77777777" w:rsidR="00BC07E3" w:rsidRPr="00344045" w:rsidRDefault="00BC07E3" w:rsidP="00BC07E3">
            <w:pPr>
              <w:pStyle w:val="Heading4"/>
            </w:pPr>
            <w:r w:rsidRPr="00344045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B4FDD25" w14:textId="77777777" w:rsidR="00BC07E3" w:rsidRPr="00344045" w:rsidRDefault="00BC07E3" w:rsidP="00BC07E3">
            <w:pPr>
              <w:pStyle w:val="FieldText"/>
            </w:pPr>
          </w:p>
        </w:tc>
      </w:tr>
    </w:tbl>
    <w:p w14:paraId="26BE9089" w14:textId="77777777" w:rsidR="00BC07E3" w:rsidRPr="0034404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344045" w14:paraId="5C84D85D" w14:textId="77777777" w:rsidTr="00176E67">
        <w:tc>
          <w:tcPr>
            <w:tcW w:w="5040" w:type="dxa"/>
            <w:vAlign w:val="bottom"/>
          </w:tcPr>
          <w:p w14:paraId="77BBAE4F" w14:textId="77777777" w:rsidR="00BC07E3" w:rsidRPr="00344045" w:rsidRDefault="00BC07E3" w:rsidP="00BC07E3">
            <w:r w:rsidRPr="00344045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61B0508" w14:textId="77777777" w:rsidR="00BC07E3" w:rsidRPr="00344045" w:rsidRDefault="00BC07E3" w:rsidP="00BC07E3">
            <w:pPr>
              <w:pStyle w:val="Checkbox"/>
            </w:pPr>
            <w:r w:rsidRPr="00344045">
              <w:t>YES</w:t>
            </w:r>
          </w:p>
          <w:p w14:paraId="059CF953" w14:textId="77777777" w:rsidR="00BC07E3" w:rsidRPr="00344045" w:rsidRDefault="00BC07E3" w:rsidP="00BC07E3">
            <w:pPr>
              <w:pStyle w:val="Checkbox"/>
            </w:pPr>
            <w:r w:rsidRPr="003440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900" w:type="dxa"/>
            <w:vAlign w:val="bottom"/>
          </w:tcPr>
          <w:p w14:paraId="72158A8A" w14:textId="77777777" w:rsidR="00BC07E3" w:rsidRPr="00344045" w:rsidRDefault="00BC07E3" w:rsidP="00BC07E3">
            <w:pPr>
              <w:pStyle w:val="Checkbox"/>
            </w:pPr>
            <w:r w:rsidRPr="00344045">
              <w:t>NO</w:t>
            </w:r>
          </w:p>
          <w:p w14:paraId="3F70C279" w14:textId="77777777" w:rsidR="00BC07E3" w:rsidRPr="00344045" w:rsidRDefault="00BC07E3" w:rsidP="00BC07E3">
            <w:pPr>
              <w:pStyle w:val="Checkbox"/>
            </w:pPr>
            <w:r w:rsidRPr="00344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3240" w:type="dxa"/>
            <w:vAlign w:val="bottom"/>
          </w:tcPr>
          <w:p w14:paraId="63E17CFD" w14:textId="77777777" w:rsidR="00BC07E3" w:rsidRPr="00344045" w:rsidRDefault="00BC07E3" w:rsidP="00BC07E3">
            <w:pPr>
              <w:rPr>
                <w:szCs w:val="19"/>
              </w:rPr>
            </w:pPr>
          </w:p>
        </w:tc>
      </w:tr>
      <w:tr w:rsidR="00176E67" w:rsidRPr="00344045" w14:paraId="0751580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F6D5B8C" w14:textId="77777777" w:rsidR="00176E67" w:rsidRPr="00344045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15DFC0D" w14:textId="77777777" w:rsidR="00176E67" w:rsidRPr="00344045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D9B51AC" w14:textId="77777777" w:rsidR="00176E67" w:rsidRPr="00344045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98E9E1" w14:textId="77777777" w:rsidR="00176E67" w:rsidRPr="00344045" w:rsidRDefault="00176E67" w:rsidP="00BC07E3">
            <w:pPr>
              <w:rPr>
                <w:szCs w:val="19"/>
              </w:rPr>
            </w:pPr>
          </w:p>
        </w:tc>
      </w:tr>
      <w:tr w:rsidR="00176E67" w:rsidRPr="00344045" w14:paraId="1660BC4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A9A3C2" w14:textId="77777777" w:rsidR="00176E67" w:rsidRPr="00344045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FC2650" w14:textId="77777777" w:rsidR="00176E67" w:rsidRPr="00344045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56A6ED" w14:textId="77777777" w:rsidR="00176E67" w:rsidRPr="00344045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4EA019" w14:textId="77777777" w:rsidR="00176E67" w:rsidRPr="00344045" w:rsidRDefault="00176E67" w:rsidP="00BC07E3">
            <w:pPr>
              <w:rPr>
                <w:szCs w:val="19"/>
              </w:rPr>
            </w:pPr>
          </w:p>
        </w:tc>
      </w:tr>
    </w:tbl>
    <w:p w14:paraId="18246197" w14:textId="77777777" w:rsidR="00BC07E3" w:rsidRPr="0034404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344045" w14:paraId="36C69E3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C09740" w14:textId="77777777" w:rsidR="00BC07E3" w:rsidRPr="00344045" w:rsidRDefault="00BC07E3" w:rsidP="00BC07E3">
            <w:r w:rsidRPr="00344045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5775155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D7816FA" w14:textId="77777777" w:rsidR="00BC07E3" w:rsidRPr="00344045" w:rsidRDefault="00BC07E3" w:rsidP="00BC07E3">
            <w:pPr>
              <w:pStyle w:val="Heading4"/>
            </w:pPr>
            <w:r w:rsidRPr="00344045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3163A47" w14:textId="77777777" w:rsidR="00BC07E3" w:rsidRPr="00344045" w:rsidRDefault="00BC07E3" w:rsidP="00BC07E3">
            <w:pPr>
              <w:pStyle w:val="FieldText"/>
            </w:pPr>
          </w:p>
        </w:tc>
      </w:tr>
      <w:tr w:rsidR="00BC07E3" w:rsidRPr="00344045" w14:paraId="36795F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CB19274" w14:textId="77777777" w:rsidR="00BC07E3" w:rsidRPr="00344045" w:rsidRDefault="00BC07E3" w:rsidP="00BC07E3">
            <w:r w:rsidRPr="00344045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C557D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278853C" w14:textId="77777777" w:rsidR="00BC07E3" w:rsidRPr="00344045" w:rsidRDefault="00BC07E3" w:rsidP="00BC07E3">
            <w:pPr>
              <w:pStyle w:val="Heading4"/>
            </w:pPr>
            <w:r w:rsidRPr="00344045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9C2D0F" w14:textId="77777777" w:rsidR="00BC07E3" w:rsidRPr="00344045" w:rsidRDefault="00BC07E3" w:rsidP="00BC07E3">
            <w:pPr>
              <w:pStyle w:val="FieldText"/>
            </w:pPr>
          </w:p>
        </w:tc>
      </w:tr>
    </w:tbl>
    <w:p w14:paraId="69483367" w14:textId="77777777" w:rsidR="00BC07E3" w:rsidRPr="0034404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344045" w14:paraId="2E68145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1E8DAC0" w14:textId="77777777" w:rsidR="00BC07E3" w:rsidRPr="00344045" w:rsidRDefault="00BC07E3" w:rsidP="00BC07E3">
            <w:r w:rsidRPr="00344045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D1CB38B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120B363" w14:textId="77777777" w:rsidR="00BC07E3" w:rsidRPr="00344045" w:rsidRDefault="00BC07E3" w:rsidP="00BC07E3">
            <w:pPr>
              <w:pStyle w:val="Heading4"/>
            </w:pPr>
            <w:r w:rsidRPr="00344045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E8EB947" w14:textId="77777777" w:rsidR="00BC07E3" w:rsidRPr="00344045" w:rsidRDefault="00BC07E3" w:rsidP="00BC07E3">
            <w:pPr>
              <w:pStyle w:val="FieldText"/>
            </w:pPr>
            <w:r w:rsidRPr="00344045">
              <w:t>$</w:t>
            </w:r>
          </w:p>
        </w:tc>
        <w:tc>
          <w:tcPr>
            <w:tcW w:w="1620" w:type="dxa"/>
            <w:vAlign w:val="bottom"/>
          </w:tcPr>
          <w:p w14:paraId="6466AA3D" w14:textId="77777777" w:rsidR="00BC07E3" w:rsidRPr="00344045" w:rsidRDefault="00BC07E3" w:rsidP="00BC07E3">
            <w:pPr>
              <w:pStyle w:val="Heading4"/>
            </w:pPr>
            <w:r w:rsidRPr="00344045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19DD102" w14:textId="77777777" w:rsidR="00BC07E3" w:rsidRPr="00344045" w:rsidRDefault="00BC07E3" w:rsidP="00BC07E3">
            <w:pPr>
              <w:pStyle w:val="FieldText"/>
            </w:pPr>
            <w:r w:rsidRPr="00344045">
              <w:t>$</w:t>
            </w:r>
          </w:p>
        </w:tc>
      </w:tr>
    </w:tbl>
    <w:p w14:paraId="69E0320D" w14:textId="77777777" w:rsidR="00BC07E3" w:rsidRPr="0034404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344045" w14:paraId="781408C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8ED19A0" w14:textId="77777777" w:rsidR="00BC07E3" w:rsidRPr="00344045" w:rsidRDefault="00BC07E3" w:rsidP="00BC07E3">
            <w:r w:rsidRPr="00344045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AFD0776" w14:textId="77777777" w:rsidR="00BC07E3" w:rsidRPr="00344045" w:rsidRDefault="00BC07E3" w:rsidP="00BC07E3">
            <w:pPr>
              <w:pStyle w:val="FieldText"/>
            </w:pPr>
          </w:p>
        </w:tc>
      </w:tr>
    </w:tbl>
    <w:p w14:paraId="33A12B4F" w14:textId="77777777" w:rsidR="00BC07E3" w:rsidRPr="0034404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344045" w14:paraId="433DD2E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90742F3" w14:textId="77777777" w:rsidR="00BC07E3" w:rsidRPr="00344045" w:rsidRDefault="00BC07E3" w:rsidP="00BC07E3">
            <w:r w:rsidRPr="00344045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6A04888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E0B6498" w14:textId="77777777" w:rsidR="00BC07E3" w:rsidRPr="00344045" w:rsidRDefault="00BC07E3" w:rsidP="00BC07E3">
            <w:pPr>
              <w:pStyle w:val="Heading4"/>
            </w:pPr>
            <w:r w:rsidRPr="00344045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61EF73B" w14:textId="77777777" w:rsidR="00BC07E3" w:rsidRPr="00344045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CFF6E5E" w14:textId="77777777" w:rsidR="00BC07E3" w:rsidRPr="00344045" w:rsidRDefault="00BC07E3" w:rsidP="00BC07E3">
            <w:pPr>
              <w:pStyle w:val="Heading4"/>
            </w:pPr>
            <w:r w:rsidRPr="00344045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E3A077A" w14:textId="77777777" w:rsidR="00BC07E3" w:rsidRPr="00344045" w:rsidRDefault="00BC07E3" w:rsidP="00BC07E3">
            <w:pPr>
              <w:pStyle w:val="FieldText"/>
            </w:pPr>
          </w:p>
        </w:tc>
      </w:tr>
    </w:tbl>
    <w:p w14:paraId="35D18E76" w14:textId="77777777" w:rsidR="00BC07E3" w:rsidRPr="00344045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344045" w14:paraId="1C6AC422" w14:textId="77777777" w:rsidTr="00176E67">
        <w:tc>
          <w:tcPr>
            <w:tcW w:w="5040" w:type="dxa"/>
            <w:vAlign w:val="bottom"/>
          </w:tcPr>
          <w:p w14:paraId="43531FD5" w14:textId="77777777" w:rsidR="00BC07E3" w:rsidRPr="00344045" w:rsidRDefault="00BC07E3" w:rsidP="00BC07E3">
            <w:r w:rsidRPr="00344045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6F8F57C" w14:textId="77777777" w:rsidR="00BC07E3" w:rsidRPr="00344045" w:rsidRDefault="00BC07E3" w:rsidP="00BC07E3">
            <w:pPr>
              <w:pStyle w:val="Checkbox"/>
            </w:pPr>
            <w:r w:rsidRPr="00344045">
              <w:t>YES</w:t>
            </w:r>
          </w:p>
          <w:p w14:paraId="77EE7E58" w14:textId="77777777" w:rsidR="00BC07E3" w:rsidRPr="00344045" w:rsidRDefault="00BC07E3" w:rsidP="00BC07E3">
            <w:pPr>
              <w:pStyle w:val="Checkbox"/>
            </w:pPr>
            <w:r w:rsidRPr="0034404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900" w:type="dxa"/>
            <w:vAlign w:val="bottom"/>
          </w:tcPr>
          <w:p w14:paraId="1371F02E" w14:textId="77777777" w:rsidR="00BC07E3" w:rsidRPr="00344045" w:rsidRDefault="00BC07E3" w:rsidP="00BC07E3">
            <w:pPr>
              <w:pStyle w:val="Checkbox"/>
            </w:pPr>
            <w:r w:rsidRPr="00344045">
              <w:t>NO</w:t>
            </w:r>
          </w:p>
          <w:p w14:paraId="1517D215" w14:textId="77777777" w:rsidR="00BC07E3" w:rsidRPr="00344045" w:rsidRDefault="00BC07E3" w:rsidP="00BC07E3">
            <w:pPr>
              <w:pStyle w:val="Checkbox"/>
            </w:pPr>
            <w:r w:rsidRPr="0034404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045">
              <w:instrText xml:space="preserve"> FORMCHECKBOX </w:instrText>
            </w:r>
            <w:r w:rsidRPr="00344045">
              <w:fldChar w:fldCharType="end"/>
            </w:r>
          </w:p>
        </w:tc>
        <w:tc>
          <w:tcPr>
            <w:tcW w:w="3240" w:type="dxa"/>
            <w:vAlign w:val="bottom"/>
          </w:tcPr>
          <w:p w14:paraId="4DE31A0A" w14:textId="77777777" w:rsidR="00BC07E3" w:rsidRPr="00344045" w:rsidRDefault="00BC07E3" w:rsidP="00BC07E3">
            <w:pPr>
              <w:rPr>
                <w:szCs w:val="19"/>
              </w:rPr>
            </w:pPr>
          </w:p>
        </w:tc>
      </w:tr>
    </w:tbl>
    <w:p w14:paraId="46F2FF4D" w14:textId="77777777" w:rsidR="00207FB3" w:rsidRPr="00344045" w:rsidRDefault="00207FB3" w:rsidP="00490804">
      <w:pPr>
        <w:pStyle w:val="Italic"/>
      </w:pPr>
    </w:p>
    <w:p w14:paraId="73391A97" w14:textId="77777777" w:rsidR="00207FB3" w:rsidRPr="00344045" w:rsidRDefault="00207FB3" w:rsidP="00490804">
      <w:pPr>
        <w:pStyle w:val="Italic"/>
      </w:pPr>
    </w:p>
    <w:p w14:paraId="70BE0917" w14:textId="77777777" w:rsidR="00207FB3" w:rsidRPr="00344045" w:rsidRDefault="00207FB3" w:rsidP="00490804">
      <w:pPr>
        <w:pStyle w:val="Italic"/>
      </w:pPr>
    </w:p>
    <w:p w14:paraId="456FA979" w14:textId="77777777" w:rsidR="00207FB3" w:rsidRPr="00344045" w:rsidRDefault="00207FB3" w:rsidP="00490804">
      <w:pPr>
        <w:pStyle w:val="Italic"/>
      </w:pPr>
    </w:p>
    <w:p w14:paraId="67C55302" w14:textId="77777777" w:rsidR="00207FB3" w:rsidRPr="00344045" w:rsidRDefault="00207FB3" w:rsidP="00490804">
      <w:pPr>
        <w:pStyle w:val="Italic"/>
      </w:pPr>
    </w:p>
    <w:p w14:paraId="180E5B94" w14:textId="77777777" w:rsidR="00207FB3" w:rsidRPr="00344045" w:rsidRDefault="00207FB3" w:rsidP="00490804">
      <w:pPr>
        <w:pStyle w:val="Italic"/>
      </w:pPr>
    </w:p>
    <w:p w14:paraId="79DC0D29" w14:textId="77777777" w:rsidR="00207FB3" w:rsidRPr="00344045" w:rsidRDefault="00207FB3" w:rsidP="00490804">
      <w:pPr>
        <w:pStyle w:val="Italic"/>
      </w:pPr>
    </w:p>
    <w:p w14:paraId="09F1DA47" w14:textId="77777777" w:rsidR="00207FB3" w:rsidRPr="00344045" w:rsidRDefault="00207FB3" w:rsidP="00490804">
      <w:pPr>
        <w:pStyle w:val="Italic"/>
      </w:pPr>
    </w:p>
    <w:p w14:paraId="1E4F9D5A" w14:textId="77777777" w:rsidR="00207FB3" w:rsidRPr="00344045" w:rsidRDefault="00207FB3" w:rsidP="00490804">
      <w:pPr>
        <w:pStyle w:val="Italic"/>
      </w:pPr>
    </w:p>
    <w:p w14:paraId="6F544B14" w14:textId="77777777" w:rsidR="00A303A2" w:rsidRPr="00344045" w:rsidRDefault="00A303A2" w:rsidP="00490804">
      <w:pPr>
        <w:pStyle w:val="Italic"/>
      </w:pPr>
    </w:p>
    <w:p w14:paraId="0FD11FC0" w14:textId="77777777" w:rsidR="00A303A2" w:rsidRPr="00344045" w:rsidRDefault="00A303A2" w:rsidP="00490804">
      <w:pPr>
        <w:pStyle w:val="Italic"/>
      </w:pPr>
    </w:p>
    <w:p w14:paraId="64BBC85D" w14:textId="77777777" w:rsidR="00A303A2" w:rsidRPr="00344045" w:rsidRDefault="00A303A2" w:rsidP="00490804">
      <w:pPr>
        <w:pStyle w:val="Italic"/>
      </w:pPr>
    </w:p>
    <w:p w14:paraId="130279CB" w14:textId="77777777" w:rsidR="00A303A2" w:rsidRPr="00344045" w:rsidRDefault="00A303A2" w:rsidP="00490804">
      <w:pPr>
        <w:pStyle w:val="Italic"/>
      </w:pPr>
    </w:p>
    <w:p w14:paraId="61072AB3" w14:textId="77777777" w:rsidR="00A303A2" w:rsidRPr="00344045" w:rsidRDefault="00A303A2" w:rsidP="00490804">
      <w:pPr>
        <w:pStyle w:val="Italic"/>
      </w:pPr>
    </w:p>
    <w:p w14:paraId="6AFDF994" w14:textId="77777777" w:rsidR="00A303A2" w:rsidRPr="00344045" w:rsidRDefault="00A303A2" w:rsidP="00490804">
      <w:pPr>
        <w:pStyle w:val="Italic"/>
      </w:pPr>
    </w:p>
    <w:p w14:paraId="2C5C99D4" w14:textId="77777777" w:rsidR="00A303A2" w:rsidRPr="00344045" w:rsidRDefault="00A303A2" w:rsidP="00490804">
      <w:pPr>
        <w:pStyle w:val="Italic"/>
      </w:pPr>
    </w:p>
    <w:p w14:paraId="7786259D" w14:textId="77777777" w:rsidR="00A303A2" w:rsidRPr="00344045" w:rsidRDefault="00A303A2" w:rsidP="00490804">
      <w:pPr>
        <w:pStyle w:val="Italic"/>
      </w:pPr>
    </w:p>
    <w:p w14:paraId="705E02CD" w14:textId="77777777" w:rsidR="00A303A2" w:rsidRPr="00344045" w:rsidRDefault="00A303A2" w:rsidP="00490804">
      <w:pPr>
        <w:pStyle w:val="Italic"/>
      </w:pPr>
    </w:p>
    <w:p w14:paraId="619E5B98" w14:textId="77777777" w:rsidR="00A303A2" w:rsidRPr="00344045" w:rsidRDefault="00A303A2" w:rsidP="00490804">
      <w:pPr>
        <w:pStyle w:val="Italic"/>
      </w:pPr>
    </w:p>
    <w:p w14:paraId="132CD06E" w14:textId="77777777" w:rsidR="00A303A2" w:rsidRPr="00344045" w:rsidRDefault="00A303A2" w:rsidP="00490804">
      <w:pPr>
        <w:pStyle w:val="Italic"/>
      </w:pPr>
    </w:p>
    <w:p w14:paraId="3944C941" w14:textId="77777777" w:rsidR="00A303A2" w:rsidRPr="00344045" w:rsidRDefault="00A303A2" w:rsidP="00490804">
      <w:pPr>
        <w:pStyle w:val="Italic"/>
      </w:pPr>
    </w:p>
    <w:p w14:paraId="1EE98C6C" w14:textId="77777777" w:rsidR="00A303A2" w:rsidRPr="00344045" w:rsidRDefault="00A303A2" w:rsidP="00490804">
      <w:pPr>
        <w:pStyle w:val="Italic"/>
      </w:pPr>
    </w:p>
    <w:p w14:paraId="00BCBB7E" w14:textId="77777777" w:rsidR="00A303A2" w:rsidRPr="00344045" w:rsidRDefault="00A303A2" w:rsidP="00490804">
      <w:pPr>
        <w:pStyle w:val="Italic"/>
      </w:pPr>
    </w:p>
    <w:p w14:paraId="63718359" w14:textId="77777777" w:rsidR="00A303A2" w:rsidRPr="00344045" w:rsidRDefault="00A303A2" w:rsidP="00490804">
      <w:pPr>
        <w:pStyle w:val="Italic"/>
      </w:pPr>
    </w:p>
    <w:p w14:paraId="14C8DE7A" w14:textId="77777777" w:rsidR="00A303A2" w:rsidRPr="00344045" w:rsidRDefault="00A303A2" w:rsidP="00490804">
      <w:pPr>
        <w:pStyle w:val="Italic"/>
      </w:pPr>
    </w:p>
    <w:p w14:paraId="790BB7E6" w14:textId="77777777" w:rsidR="00A303A2" w:rsidRPr="00344045" w:rsidRDefault="00A303A2" w:rsidP="00490804">
      <w:pPr>
        <w:pStyle w:val="Italic"/>
      </w:pPr>
    </w:p>
    <w:p w14:paraId="519ADAA1" w14:textId="77777777" w:rsidR="00A303A2" w:rsidRPr="00344045" w:rsidRDefault="00A303A2" w:rsidP="00490804">
      <w:pPr>
        <w:pStyle w:val="Italic"/>
      </w:pPr>
    </w:p>
    <w:p w14:paraId="3CC237DE" w14:textId="77777777" w:rsidR="00A303A2" w:rsidRPr="00344045" w:rsidRDefault="00A303A2" w:rsidP="00490804">
      <w:pPr>
        <w:pStyle w:val="Italic"/>
      </w:pPr>
    </w:p>
    <w:p w14:paraId="01E61047" w14:textId="77777777" w:rsidR="00A303A2" w:rsidRPr="00344045" w:rsidRDefault="00A303A2" w:rsidP="00490804">
      <w:pPr>
        <w:pStyle w:val="Italic"/>
      </w:pPr>
    </w:p>
    <w:p w14:paraId="720B11FD" w14:textId="77777777" w:rsidR="00A52982" w:rsidRPr="00344045" w:rsidRDefault="00A52982" w:rsidP="00490804">
      <w:pPr>
        <w:pStyle w:val="Italic"/>
      </w:pPr>
    </w:p>
    <w:p w14:paraId="2DBDF878" w14:textId="77777777" w:rsidR="00207FB3" w:rsidRPr="00344045" w:rsidRDefault="00207FB3" w:rsidP="00490804">
      <w:pPr>
        <w:pStyle w:val="Italic"/>
      </w:pPr>
    </w:p>
    <w:p w14:paraId="6BF1F12D" w14:textId="77777777" w:rsidR="00871876" w:rsidRPr="00344045" w:rsidRDefault="00871876" w:rsidP="00490804">
      <w:pPr>
        <w:pStyle w:val="Italic"/>
      </w:pPr>
      <w:r w:rsidRPr="00344045">
        <w:t xml:space="preserve">I certify that my answers are true and complete to the best of my knowledge. </w:t>
      </w:r>
    </w:p>
    <w:p w14:paraId="3BBE4688" w14:textId="77777777" w:rsidR="00871876" w:rsidRPr="00344045" w:rsidRDefault="00871876" w:rsidP="00490804">
      <w:pPr>
        <w:pStyle w:val="Italic"/>
      </w:pPr>
      <w:r w:rsidRPr="00344045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344045" w14:paraId="2018CFA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DA49A90" w14:textId="77777777" w:rsidR="000D2539" w:rsidRPr="00344045" w:rsidRDefault="000D2539" w:rsidP="00490804">
            <w:r w:rsidRPr="00344045">
              <w:lastRenderedPageBreak/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ECA40E7" w14:textId="77777777" w:rsidR="000D2539" w:rsidRPr="00344045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028DFC5" w14:textId="77777777" w:rsidR="000D2539" w:rsidRPr="00344045" w:rsidRDefault="000D2539" w:rsidP="00C92A3C">
            <w:pPr>
              <w:pStyle w:val="Heading4"/>
            </w:pPr>
            <w:r w:rsidRPr="00344045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B1D5A2A" w14:textId="77777777" w:rsidR="000D2539" w:rsidRPr="00344045" w:rsidRDefault="000D2539" w:rsidP="00682C69">
            <w:pPr>
              <w:pStyle w:val="FieldText"/>
            </w:pPr>
          </w:p>
        </w:tc>
      </w:tr>
    </w:tbl>
    <w:p w14:paraId="72E4188E" w14:textId="77777777" w:rsidR="005F6E87" w:rsidRPr="00344045" w:rsidRDefault="005F6E87" w:rsidP="004E34C6"/>
    <w:sectPr w:rsidR="005F6E87" w:rsidRPr="00344045" w:rsidSect="00C2023D">
      <w:headerReference w:type="default" r:id="rId11"/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AACE" w14:textId="77777777" w:rsidR="00EF1824" w:rsidRDefault="00EF1824" w:rsidP="00176E67">
      <w:r>
        <w:separator/>
      </w:r>
    </w:p>
  </w:endnote>
  <w:endnote w:type="continuationSeparator" w:id="0">
    <w:p w14:paraId="06B7CAFB" w14:textId="77777777" w:rsidR="00EF1824" w:rsidRDefault="00EF182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1E1C2D55" w14:textId="77777777" w:rsidR="00EF1824" w:rsidRDefault="00EF1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EF154" w14:textId="77777777" w:rsidR="00EF1824" w:rsidRDefault="00EF1824" w:rsidP="00176E67">
      <w:r>
        <w:separator/>
      </w:r>
    </w:p>
  </w:footnote>
  <w:footnote w:type="continuationSeparator" w:id="0">
    <w:p w14:paraId="0A996F53" w14:textId="77777777" w:rsidR="00EF1824" w:rsidRDefault="00EF182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5D7AC" w14:textId="5A0345FA" w:rsidR="00C2023D" w:rsidRPr="00C2023D" w:rsidRDefault="00C2023D" w:rsidP="00C2023D">
    <w:pPr>
      <w:pStyle w:val="Header"/>
      <w:ind w:right="693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7152" w14:textId="77777777" w:rsidR="00C2023D" w:rsidRPr="00344045" w:rsidRDefault="00C2023D" w:rsidP="00C2023D">
    <w:pPr>
      <w:pStyle w:val="CompanyName"/>
      <w:ind w:right="6390"/>
      <w:jc w:val="left"/>
      <w:rPr>
        <w:b w:val="0"/>
        <w:color w:val="auto"/>
        <w:sz w:val="24"/>
      </w:rPr>
    </w:pPr>
    <w:r w:rsidRPr="00344045">
      <w:rPr>
        <w:b w:val="0"/>
        <w:color w:val="auto"/>
        <w:sz w:val="24"/>
      </w:rPr>
      <w:t xml:space="preserve">A&amp;J Automotive and Tire, </w:t>
    </w:r>
    <w:proofErr w:type="spellStart"/>
    <w:r w:rsidRPr="00344045">
      <w:rPr>
        <w:b w:val="0"/>
        <w:color w:val="auto"/>
        <w:sz w:val="24"/>
      </w:rPr>
      <w:t>inc.</w:t>
    </w:r>
    <w:proofErr w:type="spellEnd"/>
  </w:p>
  <w:p w14:paraId="0828270A" w14:textId="77777777" w:rsidR="00C2023D" w:rsidRPr="00344045" w:rsidRDefault="00C2023D" w:rsidP="00C2023D">
    <w:pPr>
      <w:pStyle w:val="CompanyName"/>
      <w:tabs>
        <w:tab w:val="left" w:pos="2970"/>
      </w:tabs>
      <w:ind w:left="-540" w:right="6930" w:firstLine="540"/>
      <w:jc w:val="center"/>
      <w:rPr>
        <w:b w:val="0"/>
        <w:color w:val="auto"/>
        <w:sz w:val="20"/>
        <w:szCs w:val="20"/>
      </w:rPr>
    </w:pPr>
    <w:r w:rsidRPr="00344045">
      <w:rPr>
        <w:b w:val="0"/>
        <w:color w:val="auto"/>
        <w:sz w:val="20"/>
        <w:szCs w:val="20"/>
      </w:rPr>
      <w:t>2099 Springfield Avenue</w:t>
    </w:r>
  </w:p>
  <w:p w14:paraId="076E72B8" w14:textId="77777777" w:rsidR="00C2023D" w:rsidRPr="00344045" w:rsidRDefault="00C2023D" w:rsidP="00C2023D">
    <w:pPr>
      <w:pStyle w:val="CompanyName"/>
      <w:tabs>
        <w:tab w:val="left" w:pos="2970"/>
      </w:tabs>
      <w:ind w:left="-540" w:right="6930" w:firstLine="540"/>
      <w:jc w:val="center"/>
      <w:rPr>
        <w:b w:val="0"/>
        <w:color w:val="auto"/>
        <w:sz w:val="20"/>
        <w:szCs w:val="20"/>
      </w:rPr>
    </w:pPr>
    <w:r w:rsidRPr="00344045">
      <w:rPr>
        <w:b w:val="0"/>
        <w:color w:val="auto"/>
        <w:sz w:val="20"/>
        <w:szCs w:val="20"/>
      </w:rPr>
      <w:t>Vauxhall, NJ 07088</w:t>
    </w:r>
  </w:p>
  <w:p w14:paraId="3333A648" w14:textId="77777777" w:rsidR="00C2023D" w:rsidRPr="00344045" w:rsidRDefault="00C2023D" w:rsidP="00C2023D">
    <w:pPr>
      <w:pStyle w:val="CompanyName"/>
      <w:tabs>
        <w:tab w:val="left" w:pos="2970"/>
      </w:tabs>
      <w:ind w:left="-540" w:right="6930" w:firstLine="540"/>
      <w:jc w:val="center"/>
      <w:rPr>
        <w:b w:val="0"/>
        <w:color w:val="auto"/>
        <w:sz w:val="20"/>
        <w:szCs w:val="20"/>
      </w:rPr>
    </w:pPr>
    <w:r w:rsidRPr="00344045">
      <w:rPr>
        <w:b w:val="0"/>
        <w:color w:val="auto"/>
        <w:sz w:val="20"/>
        <w:szCs w:val="20"/>
      </w:rPr>
      <w:t>(908)</w:t>
    </w:r>
    <w:r>
      <w:rPr>
        <w:b w:val="0"/>
        <w:color w:val="auto"/>
        <w:sz w:val="20"/>
        <w:szCs w:val="20"/>
      </w:rPr>
      <w:t xml:space="preserve"> </w:t>
    </w:r>
    <w:r w:rsidRPr="00344045">
      <w:rPr>
        <w:b w:val="0"/>
        <w:color w:val="auto"/>
        <w:sz w:val="20"/>
        <w:szCs w:val="20"/>
      </w:rPr>
      <w:t>688-0040</w:t>
    </w:r>
  </w:p>
  <w:p w14:paraId="5F7EDCCA" w14:textId="77777777" w:rsidR="00C2023D" w:rsidRPr="00C2023D" w:rsidRDefault="00C2023D" w:rsidP="00C2023D">
    <w:pPr>
      <w:pStyle w:val="Header"/>
      <w:ind w:right="6930"/>
      <w:jc w:val="center"/>
      <w:rPr>
        <w:sz w:val="20"/>
        <w:szCs w:val="20"/>
      </w:rPr>
    </w:pPr>
    <w:proofErr w:type="gramStart"/>
    <w:r w:rsidRPr="00C2023D">
      <w:rPr>
        <w:sz w:val="20"/>
        <w:szCs w:val="20"/>
      </w:rPr>
      <w:t>a</w:t>
    </w:r>
    <w:proofErr w:type="gramEnd"/>
    <w:r w:rsidRPr="00C2023D">
      <w:rPr>
        <w:sz w:val="20"/>
        <w:szCs w:val="20"/>
      </w:rPr>
      <w:t>.j.automotive.and.tire@gmail.com</w:t>
    </w:r>
  </w:p>
  <w:p w14:paraId="3700E817" w14:textId="77777777" w:rsidR="00C2023D" w:rsidRDefault="00C202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A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7FB3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404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10A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03A2"/>
    <w:rsid w:val="00A35524"/>
    <w:rsid w:val="00A52982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2023D"/>
    <w:rsid w:val="00C45FDA"/>
    <w:rsid w:val="00C67741"/>
    <w:rsid w:val="00C74647"/>
    <w:rsid w:val="00C76039"/>
    <w:rsid w:val="00C76480"/>
    <w:rsid w:val="00C80AD2"/>
    <w:rsid w:val="00C92A3C"/>
    <w:rsid w:val="00C92FD6"/>
    <w:rsid w:val="00CD06B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182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A44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44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44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km:mb1_bxvd6vgd614ck7rdkl3h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38</TotalTime>
  <Pages>4</Pages>
  <Words>503</Words>
  <Characters>2871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alexis inselberg</dc:creator>
  <cp:lastModifiedBy>alexis inselberg</cp:lastModifiedBy>
  <cp:revision>5</cp:revision>
  <cp:lastPrinted>2015-04-21T19:53:00Z</cp:lastPrinted>
  <dcterms:created xsi:type="dcterms:W3CDTF">2015-04-21T16:54:00Z</dcterms:created>
  <dcterms:modified xsi:type="dcterms:W3CDTF">2015-04-21T23:48:00Z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